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64" w:rsidRDefault="004A7D64"/>
    <w:tbl>
      <w:tblPr>
        <w:tblStyle w:val="TableGrid"/>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7830"/>
      </w:tblGrid>
      <w:tr w:rsidR="004A7D64" w:rsidTr="004A7D64">
        <w:tc>
          <w:tcPr>
            <w:tcW w:w="3415" w:type="dxa"/>
          </w:tcPr>
          <w:p w:rsidR="004A7D64" w:rsidRDefault="004A7D64" w:rsidP="004A7D64">
            <w:pPr>
              <w:kinsoku w:val="0"/>
              <w:overflowPunct w:val="0"/>
              <w:autoSpaceDE w:val="0"/>
              <w:autoSpaceDN w:val="0"/>
              <w:adjustRightInd w:val="0"/>
              <w:spacing w:before="3"/>
              <w:jc w:val="left"/>
              <w:rPr>
                <w:rFonts w:ascii="Arial" w:hAnsi="Arial" w:cs="Arial"/>
                <w:noProof/>
                <w:sz w:val="20"/>
                <w:szCs w:val="20"/>
              </w:rPr>
            </w:pPr>
          </w:p>
          <w:p w:rsidR="004A7D64" w:rsidRDefault="004A7D64" w:rsidP="004A7D64">
            <w:pPr>
              <w:kinsoku w:val="0"/>
              <w:overflowPunct w:val="0"/>
              <w:autoSpaceDE w:val="0"/>
              <w:autoSpaceDN w:val="0"/>
              <w:adjustRightInd w:val="0"/>
              <w:spacing w:before="3"/>
              <w:jc w:val="left"/>
              <w:rPr>
                <w:rFonts w:ascii="Arial" w:hAnsi="Arial" w:cs="Arial"/>
                <w:noProof/>
                <w:sz w:val="20"/>
                <w:szCs w:val="20"/>
              </w:rPr>
            </w:pPr>
            <w:r w:rsidRPr="004A7D64">
              <w:rPr>
                <w:rFonts w:ascii="Arial" w:hAnsi="Arial" w:cs="Arial"/>
                <w:noProof/>
                <w:sz w:val="20"/>
                <w:szCs w:val="20"/>
              </w:rPr>
              <w:drawing>
                <wp:inline distT="0" distB="0" distL="0" distR="0" wp14:anchorId="782F1154" wp14:editId="40B8B5EE">
                  <wp:extent cx="1577340" cy="8559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855980"/>
                          </a:xfrm>
                          <a:prstGeom prst="rect">
                            <a:avLst/>
                          </a:prstGeom>
                          <a:noFill/>
                          <a:ln>
                            <a:noFill/>
                          </a:ln>
                        </pic:spPr>
                      </pic:pic>
                    </a:graphicData>
                  </a:graphic>
                </wp:inline>
              </w:drawing>
            </w:r>
          </w:p>
          <w:p w:rsidR="004A7D64" w:rsidRDefault="004A7D64" w:rsidP="004A7D64">
            <w:pPr>
              <w:kinsoku w:val="0"/>
              <w:overflowPunct w:val="0"/>
              <w:autoSpaceDE w:val="0"/>
              <w:autoSpaceDN w:val="0"/>
              <w:adjustRightInd w:val="0"/>
              <w:spacing w:before="3"/>
              <w:jc w:val="left"/>
              <w:rPr>
                <w:rFonts w:ascii="Arial" w:hAnsi="Arial" w:cs="Arial"/>
                <w:noProof/>
                <w:sz w:val="20"/>
                <w:szCs w:val="20"/>
              </w:rPr>
            </w:pPr>
          </w:p>
        </w:tc>
        <w:tc>
          <w:tcPr>
            <w:tcW w:w="7830" w:type="dxa"/>
          </w:tcPr>
          <w:p w:rsidR="004A7D64" w:rsidRPr="004A7D64" w:rsidRDefault="004A7D64" w:rsidP="004A7D64">
            <w:pPr>
              <w:kinsoku w:val="0"/>
              <w:overflowPunct w:val="0"/>
              <w:autoSpaceDE w:val="0"/>
              <w:autoSpaceDN w:val="0"/>
              <w:adjustRightInd w:val="0"/>
              <w:spacing w:before="49"/>
              <w:ind w:left="102"/>
              <w:jc w:val="left"/>
              <w:rPr>
                <w:rFonts w:ascii="Arial" w:hAnsi="Arial" w:cs="Arial"/>
                <w:b/>
                <w:bCs/>
                <w:sz w:val="32"/>
                <w:szCs w:val="32"/>
              </w:rPr>
            </w:pPr>
            <w:r w:rsidRPr="004A7D64">
              <w:rPr>
                <w:rFonts w:ascii="Arial" w:hAnsi="Arial" w:cs="Arial"/>
                <w:b/>
                <w:bCs/>
                <w:sz w:val="32"/>
                <w:szCs w:val="32"/>
              </w:rPr>
              <w:t xml:space="preserve">Florida Whips, Inc., Event </w:t>
            </w:r>
            <w:r>
              <w:rPr>
                <w:rFonts w:ascii="Arial" w:hAnsi="Arial" w:cs="Arial"/>
                <w:b/>
                <w:bCs/>
                <w:sz w:val="32"/>
                <w:szCs w:val="32"/>
              </w:rPr>
              <w:t xml:space="preserve">Submission </w:t>
            </w:r>
            <w:r w:rsidRPr="004A7D64">
              <w:rPr>
                <w:rFonts w:ascii="Arial" w:hAnsi="Arial" w:cs="Arial"/>
                <w:b/>
                <w:bCs/>
                <w:sz w:val="32"/>
                <w:szCs w:val="32"/>
              </w:rPr>
              <w:t>Form</w:t>
            </w:r>
          </w:p>
          <w:p w:rsidR="004A7D64" w:rsidRDefault="004A7D64" w:rsidP="004A7D64">
            <w:pPr>
              <w:kinsoku w:val="0"/>
              <w:overflowPunct w:val="0"/>
              <w:autoSpaceDE w:val="0"/>
              <w:autoSpaceDN w:val="0"/>
              <w:adjustRightInd w:val="0"/>
              <w:spacing w:before="203"/>
              <w:ind w:left="-18" w:right="252" w:hanging="1"/>
              <w:jc w:val="both"/>
              <w:rPr>
                <w:rFonts w:ascii="Arial" w:hAnsi="Arial" w:cs="Arial"/>
                <w:noProof/>
                <w:sz w:val="20"/>
                <w:szCs w:val="20"/>
              </w:rPr>
            </w:pPr>
            <w:r w:rsidRPr="004A7D64">
              <w:rPr>
                <w:rFonts w:ascii="Arial" w:hAnsi="Arial" w:cs="Arial"/>
                <w:b/>
                <w:bCs/>
              </w:rPr>
              <w:t>To be used when: Fees will be charged / There may be a profit or loss / There will be commitments to pay expenses / An event is to be cosponsored with another organization / Regional or state funds are used</w:t>
            </w:r>
          </w:p>
        </w:tc>
      </w:tr>
    </w:tbl>
    <w:p w:rsidR="004A7D64" w:rsidRDefault="004A7D64" w:rsidP="004A7D64">
      <w:pPr>
        <w:kinsoku w:val="0"/>
        <w:overflowPunct w:val="0"/>
        <w:autoSpaceDE w:val="0"/>
        <w:autoSpaceDN w:val="0"/>
        <w:adjustRightInd w:val="0"/>
        <w:spacing w:before="3"/>
        <w:jc w:val="left"/>
        <w:rPr>
          <w:rFonts w:ascii="Arial" w:hAnsi="Arial" w:cs="Arial"/>
          <w:noProof/>
          <w:sz w:val="20"/>
          <w:szCs w:val="20"/>
        </w:rPr>
      </w:pPr>
    </w:p>
    <w:p w:rsidR="004A7D64" w:rsidRPr="004A7D64" w:rsidRDefault="004A7D64" w:rsidP="004A7D64">
      <w:pPr>
        <w:kinsoku w:val="0"/>
        <w:overflowPunct w:val="0"/>
        <w:autoSpaceDE w:val="0"/>
        <w:autoSpaceDN w:val="0"/>
        <w:adjustRightInd w:val="0"/>
        <w:spacing w:before="98"/>
        <w:ind w:left="120"/>
        <w:jc w:val="left"/>
        <w:rPr>
          <w:rFonts w:ascii="Arial" w:eastAsia="MS Gothic" w:hAnsi="Arial" w:cs="Arial"/>
          <w:spacing w:val="-3"/>
        </w:rPr>
      </w:pPr>
      <w:bookmarkStart w:id="0" w:name="To_be_used_when:_Fees_will_be_charged_/_"/>
      <w:bookmarkEnd w:id="0"/>
      <w:r w:rsidRPr="004A7D64">
        <w:rPr>
          <w:rFonts w:ascii="Arial" w:hAnsi="Arial" w:cs="Arial"/>
          <w:spacing w:val="-3"/>
        </w:rPr>
        <w:t xml:space="preserve">Region: </w:t>
      </w:r>
      <w:r>
        <w:rPr>
          <w:rFonts w:ascii="Arial" w:hAnsi="Arial" w:cs="Arial"/>
          <w:spacing w:val="-3"/>
        </w:rPr>
        <w:tab/>
      </w:r>
      <w:r>
        <w:rPr>
          <w:rFonts w:ascii="Arial" w:hAnsi="Arial" w:cs="Arial"/>
          <w:spacing w:val="-3"/>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Statewide </w:t>
      </w:r>
      <w:r>
        <w:rPr>
          <w:rFonts w:ascii="Arial" w:eastAsia="MS Gothic" w:hAnsi="Arial" w:cs="Arial"/>
          <w:spacing w:val="-3"/>
        </w:rPr>
        <w:tab/>
      </w:r>
      <w:r>
        <w:rPr>
          <w:rFonts w:ascii="Arial" w:eastAsia="MS Gothic" w:hAnsi="Arial" w:cs="Arial"/>
          <w:spacing w:val="-3"/>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Northern  </w:t>
      </w:r>
      <w:r>
        <w:rPr>
          <w:rFonts w:ascii="Arial" w:eastAsia="MS Gothic" w:hAnsi="Arial" w:cs="Arial"/>
          <w:spacing w:val="-3"/>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Southeastern </w:t>
      </w:r>
      <w:r>
        <w:rPr>
          <w:rFonts w:ascii="Arial" w:eastAsia="MS Gothic" w:hAnsi="Arial" w:cs="Arial"/>
          <w:spacing w:val="-3"/>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Southwestern</w:t>
      </w:r>
    </w:p>
    <w:p w:rsidR="004A7D64" w:rsidRDefault="004A7D64" w:rsidP="004A7D64">
      <w:pPr>
        <w:kinsoku w:val="0"/>
        <w:overflowPunct w:val="0"/>
        <w:autoSpaceDE w:val="0"/>
        <w:autoSpaceDN w:val="0"/>
        <w:adjustRightInd w:val="0"/>
        <w:spacing w:before="128" w:line="364" w:lineRule="auto"/>
        <w:ind w:left="119" w:right="172"/>
        <w:jc w:val="left"/>
        <w:rPr>
          <w:rFonts w:ascii="Arial" w:hAnsi="Arial" w:cs="Arial"/>
        </w:rPr>
      </w:pPr>
      <w:r w:rsidRPr="004A7D64">
        <w:rPr>
          <w:rFonts w:ascii="Arial" w:hAnsi="Arial" w:cs="Arial"/>
          <w:spacing w:val="-3"/>
        </w:rPr>
        <w:t>Organizer Name:</w:t>
      </w:r>
      <w:r>
        <w:rPr>
          <w:rFonts w:ascii="Arial" w:hAnsi="Arial" w:cs="Arial"/>
          <w:spacing w:val="-3"/>
        </w:rPr>
        <w:t xml:space="preserve"> ________________________</w:t>
      </w:r>
      <w:r w:rsidRPr="004A7D64">
        <w:rPr>
          <w:rFonts w:ascii="Arial" w:hAnsi="Arial" w:cs="Arial"/>
          <w:spacing w:val="-3"/>
          <w:u w:val="single"/>
        </w:rPr>
        <w:t xml:space="preserve"> </w:t>
      </w:r>
      <w:r w:rsidRPr="004A7D64">
        <w:rPr>
          <w:rFonts w:ascii="Arial" w:hAnsi="Arial" w:cs="Arial"/>
        </w:rPr>
        <w:t xml:space="preserve">_ </w:t>
      </w:r>
      <w:r w:rsidRPr="004A7D64">
        <w:rPr>
          <w:rFonts w:ascii="Arial" w:hAnsi="Arial" w:cs="Arial"/>
          <w:spacing w:val="-3"/>
        </w:rPr>
        <w:t>Phone:</w:t>
      </w:r>
      <w:r w:rsidRPr="004A7D64">
        <w:rPr>
          <w:rFonts w:ascii="Arial" w:hAnsi="Arial" w:cs="Arial"/>
          <w:spacing w:val="-3"/>
          <w:u w:val="single"/>
        </w:rPr>
        <w:t xml:space="preserve"> </w:t>
      </w:r>
      <w:r w:rsidRPr="004A7D64">
        <w:rPr>
          <w:rFonts w:ascii="Arial" w:hAnsi="Arial" w:cs="Arial"/>
        </w:rPr>
        <w:t>_</w:t>
      </w:r>
      <w:r>
        <w:rPr>
          <w:rFonts w:ascii="Arial" w:hAnsi="Arial" w:cs="Arial"/>
        </w:rPr>
        <w:t>________________</w:t>
      </w:r>
      <w:r w:rsidRPr="004A7D64">
        <w:rPr>
          <w:rFonts w:ascii="Arial" w:hAnsi="Arial" w:cs="Arial"/>
        </w:rPr>
        <w:t xml:space="preserve"> </w:t>
      </w:r>
      <w:r w:rsidRPr="004A7D64">
        <w:rPr>
          <w:rFonts w:ascii="Arial" w:hAnsi="Arial" w:cs="Arial"/>
          <w:spacing w:val="-3"/>
        </w:rPr>
        <w:t>Email:</w:t>
      </w:r>
      <w:r w:rsidRPr="004A7D64">
        <w:rPr>
          <w:rFonts w:ascii="Arial" w:hAnsi="Arial" w:cs="Arial"/>
          <w:spacing w:val="-3"/>
          <w:u w:val="single"/>
        </w:rPr>
        <w:t xml:space="preserve"> </w:t>
      </w:r>
      <w:r>
        <w:rPr>
          <w:rFonts w:ascii="Arial" w:hAnsi="Arial" w:cs="Arial"/>
        </w:rPr>
        <w:t>____________________</w:t>
      </w:r>
    </w:p>
    <w:p w:rsidR="004A7D64" w:rsidRPr="004A7D64" w:rsidRDefault="004A7D64" w:rsidP="004A7D64">
      <w:pPr>
        <w:kinsoku w:val="0"/>
        <w:overflowPunct w:val="0"/>
        <w:autoSpaceDE w:val="0"/>
        <w:autoSpaceDN w:val="0"/>
        <w:adjustRightInd w:val="0"/>
        <w:spacing w:before="128" w:line="364" w:lineRule="auto"/>
        <w:ind w:left="119" w:right="172"/>
        <w:jc w:val="left"/>
        <w:rPr>
          <w:rFonts w:ascii="Arial" w:eastAsia="MS Gothic" w:hAnsi="Arial" w:cs="Arial"/>
        </w:rPr>
      </w:pPr>
      <w:r w:rsidRPr="004A7D64">
        <w:rPr>
          <w:rFonts w:ascii="Arial" w:hAnsi="Arial" w:cs="Arial"/>
        </w:rPr>
        <w:t xml:space="preserve"> </w:t>
      </w:r>
      <w:r w:rsidRPr="004A7D64">
        <w:rPr>
          <w:rFonts w:ascii="Arial" w:hAnsi="Arial" w:cs="Arial"/>
          <w:spacing w:val="-3"/>
        </w:rPr>
        <w:t xml:space="preserve">Event Type: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Club meeting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4"/>
        </w:rPr>
        <w:t xml:space="preserve">Clinic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Demonstration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4"/>
        </w:rPr>
        <w:t xml:space="preserve">Exhibit </w:t>
      </w:r>
      <w:r w:rsidRPr="004A7D64">
        <w:rPr>
          <w:rFonts w:ascii="Arial" w:eastAsia="MS Gothic" w:hAnsi="Arial" w:cs="Arial"/>
          <w:spacing w:val="-3"/>
        </w:rPr>
        <w:t xml:space="preserve">Booth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Fun/Play</w:t>
      </w:r>
      <w:r w:rsidRPr="004A7D64">
        <w:rPr>
          <w:rFonts w:ascii="Arial" w:eastAsia="MS Gothic" w:hAnsi="Arial" w:cs="Arial"/>
          <w:spacing w:val="53"/>
        </w:rPr>
        <w:t xml:space="preserve"> </w:t>
      </w:r>
      <w:r w:rsidRPr="004A7D64">
        <w:rPr>
          <w:rFonts w:ascii="Arial" w:eastAsia="MS Gothic" w:hAnsi="Arial" w:cs="Arial"/>
        </w:rPr>
        <w:t>Day</w:t>
      </w:r>
    </w:p>
    <w:p w:rsidR="004A7D64" w:rsidRPr="004A7D64" w:rsidRDefault="004A7D64" w:rsidP="004A7D64">
      <w:pPr>
        <w:numPr>
          <w:ilvl w:val="0"/>
          <w:numId w:val="3"/>
        </w:numPr>
        <w:tabs>
          <w:tab w:val="left" w:pos="1661"/>
        </w:tabs>
        <w:kinsoku w:val="0"/>
        <w:overflowPunct w:val="0"/>
        <w:autoSpaceDE w:val="0"/>
        <w:autoSpaceDN w:val="0"/>
        <w:adjustRightInd w:val="0"/>
        <w:spacing w:line="260" w:lineRule="exact"/>
        <w:jc w:val="left"/>
        <w:rPr>
          <w:rFonts w:ascii="Arial" w:eastAsia="MS Gothic" w:hAnsi="Arial" w:cs="Arial"/>
          <w:spacing w:val="-3"/>
        </w:rPr>
      </w:pPr>
      <w:r w:rsidRPr="004A7D64">
        <w:rPr>
          <w:rFonts w:ascii="Arial" w:hAnsi="Arial" w:cs="Arial"/>
          <w:spacing w:val="-3"/>
        </w:rPr>
        <w:t xml:space="preserve">Fundraiser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Horse Drawn Vehicle rides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Lessons Parade</w:t>
      </w:r>
      <w:r w:rsidRPr="004A7D64">
        <w:rPr>
          <w:rFonts w:ascii="Arial" w:eastAsia="MS Gothic" w:hAnsi="Arial" w:cs="Arial"/>
          <w:spacing w:val="2"/>
        </w:rPr>
        <w:t xml:space="preserv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rPr>
        <w:t xml:space="preserve">Trail </w:t>
      </w:r>
      <w:r w:rsidRPr="004A7D64">
        <w:rPr>
          <w:rFonts w:ascii="Arial" w:eastAsia="MS Gothic" w:hAnsi="Arial" w:cs="Arial"/>
          <w:spacing w:val="-3"/>
        </w:rPr>
        <w:t>Ride/Drive</w:t>
      </w:r>
    </w:p>
    <w:p w:rsidR="004A7D64" w:rsidRPr="004A7D64" w:rsidRDefault="004A7D64" w:rsidP="004A7D64">
      <w:pPr>
        <w:numPr>
          <w:ilvl w:val="0"/>
          <w:numId w:val="3"/>
        </w:numPr>
        <w:tabs>
          <w:tab w:val="left" w:pos="1683"/>
        </w:tabs>
        <w:kinsoku w:val="0"/>
        <w:overflowPunct w:val="0"/>
        <w:autoSpaceDE w:val="0"/>
        <w:autoSpaceDN w:val="0"/>
        <w:adjustRightInd w:val="0"/>
        <w:spacing w:before="131"/>
        <w:ind w:left="1682" w:hanging="263"/>
        <w:jc w:val="left"/>
        <w:rPr>
          <w:rFonts w:ascii="Arial" w:eastAsia="MS Gothic" w:hAnsi="Arial" w:cs="Arial"/>
        </w:rPr>
      </w:pPr>
      <w:r w:rsidRPr="004A7D64">
        <w:rPr>
          <w:rFonts w:ascii="Arial" w:hAnsi="Arial" w:cs="Arial"/>
          <w:spacing w:val="-3"/>
        </w:rPr>
        <w:t xml:space="preserve">Schooling/Non-Sanctioned Shows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Other</w:t>
      </w:r>
      <w:r w:rsidRPr="004A7D64">
        <w:rPr>
          <w:rFonts w:ascii="Arial" w:eastAsia="MS Gothic" w:hAnsi="Arial" w:cs="Arial"/>
          <w:spacing w:val="5"/>
        </w:rPr>
        <w:t xml:space="preserve"> </w:t>
      </w:r>
      <w:r w:rsidRPr="004A7D64">
        <w:rPr>
          <w:rFonts w:ascii="Arial" w:eastAsia="MS Gothic" w:hAnsi="Arial" w:cs="Arial"/>
          <w:spacing w:val="-4"/>
        </w:rPr>
        <w:t>(describe):</w:t>
      </w:r>
      <w:r w:rsidRPr="004A7D64">
        <w:rPr>
          <w:rFonts w:ascii="Arial" w:eastAsia="MS Gothic" w:hAnsi="Arial" w:cs="Arial"/>
          <w:spacing w:val="-5"/>
        </w:rPr>
        <w:t xml:space="preserve"> </w:t>
      </w:r>
      <w:r w:rsidRPr="004A7D64">
        <w:rPr>
          <w:rFonts w:ascii="Arial" w:eastAsia="MS Gothic" w:hAnsi="Arial" w:cs="Arial"/>
          <w:u w:val="single"/>
        </w:rPr>
        <w:t xml:space="preserve">   </w:t>
      </w:r>
      <w:r>
        <w:rPr>
          <w:rFonts w:ascii="Arial" w:eastAsia="MS Gothic" w:hAnsi="Arial" w:cs="Arial"/>
          <w:u w:val="single"/>
        </w:rPr>
        <w:t>_______________________________</w:t>
      </w:r>
      <w:r w:rsidRPr="004A7D64">
        <w:rPr>
          <w:rFonts w:ascii="Arial" w:eastAsia="MS Gothic" w:hAnsi="Arial" w:cs="Arial"/>
          <w:u w:val="single"/>
        </w:rPr>
        <w:t xml:space="preserve">                                                            </w:t>
      </w:r>
      <w:r w:rsidRPr="004A7D64">
        <w:rPr>
          <w:rFonts w:ascii="Arial" w:eastAsia="MS Gothic" w:hAnsi="Arial" w:cs="Arial"/>
          <w:spacing w:val="26"/>
          <w:u w:val="single"/>
        </w:rPr>
        <w:t xml:space="preserve"> </w:t>
      </w:r>
    </w:p>
    <w:p w:rsidR="004A7D64" w:rsidRPr="004A7D64" w:rsidRDefault="004A7D64" w:rsidP="004A7D64">
      <w:pPr>
        <w:kinsoku w:val="0"/>
        <w:overflowPunct w:val="0"/>
        <w:autoSpaceDE w:val="0"/>
        <w:autoSpaceDN w:val="0"/>
        <w:adjustRightInd w:val="0"/>
        <w:spacing w:before="5"/>
        <w:jc w:val="left"/>
        <w:rPr>
          <w:rFonts w:ascii="Arial" w:hAnsi="Arial" w:cs="Arial"/>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827"/>
        <w:gridCol w:w="8009"/>
      </w:tblGrid>
      <w:tr w:rsidR="004A7D64" w:rsidRPr="004A7D64">
        <w:trPr>
          <w:trHeight w:val="323"/>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69" w:line="234" w:lineRule="exact"/>
              <w:ind w:left="107"/>
              <w:jc w:val="left"/>
              <w:rPr>
                <w:rFonts w:ascii="Arial" w:hAnsi="Arial" w:cs="Arial"/>
              </w:rPr>
            </w:pPr>
            <w:r w:rsidRPr="004A7D64">
              <w:rPr>
                <w:rFonts w:ascii="Arial" w:hAnsi="Arial" w:cs="Arial"/>
              </w:rPr>
              <w:t>Name of Event:</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42"/>
              <w:ind w:left="4916"/>
              <w:jc w:val="left"/>
              <w:rPr>
                <w:rFonts w:ascii="Arial" w:hAnsi="Arial" w:cs="Arial"/>
                <w:sz w:val="20"/>
                <w:szCs w:val="20"/>
              </w:rPr>
            </w:pPr>
            <w:r w:rsidRPr="004A7D64">
              <w:rPr>
                <w:rFonts w:ascii="Arial" w:hAnsi="Arial" w:cs="Arial"/>
                <w:sz w:val="20"/>
                <w:szCs w:val="20"/>
              </w:rPr>
              <w:t>Date(s):</w:t>
            </w:r>
          </w:p>
        </w:tc>
      </w:tr>
      <w:tr w:rsidR="004A7D64" w:rsidRPr="004A7D64">
        <w:trPr>
          <w:trHeight w:val="326"/>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72" w:line="234" w:lineRule="exact"/>
              <w:ind w:left="107"/>
              <w:jc w:val="left"/>
              <w:rPr>
                <w:rFonts w:ascii="Arial" w:hAnsi="Arial" w:cs="Arial"/>
              </w:rPr>
            </w:pPr>
            <w:r w:rsidRPr="004A7D64">
              <w:rPr>
                <w:rFonts w:ascii="Arial" w:hAnsi="Arial" w:cs="Arial"/>
              </w:rPr>
              <w:t>Description of event:</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tc>
      </w:tr>
      <w:tr w:rsidR="004A7D64" w:rsidRPr="004A7D64">
        <w:trPr>
          <w:trHeight w:val="325"/>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69" w:line="237" w:lineRule="exact"/>
              <w:ind w:left="107"/>
              <w:jc w:val="left"/>
              <w:rPr>
                <w:rFonts w:ascii="Arial" w:hAnsi="Arial" w:cs="Arial"/>
              </w:rPr>
            </w:pPr>
            <w:r w:rsidRPr="004A7D64">
              <w:rPr>
                <w:rFonts w:ascii="Arial" w:hAnsi="Arial" w:cs="Arial"/>
              </w:rPr>
              <w:t>Host site/Property name:</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tc>
      </w:tr>
      <w:tr w:rsidR="004A7D64" w:rsidRPr="004A7D64">
        <w:trPr>
          <w:trHeight w:val="323"/>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69" w:line="234" w:lineRule="exact"/>
              <w:ind w:left="107"/>
              <w:jc w:val="left"/>
              <w:rPr>
                <w:rFonts w:ascii="Arial" w:hAnsi="Arial" w:cs="Arial"/>
              </w:rPr>
            </w:pPr>
            <w:r w:rsidRPr="004A7D64">
              <w:rPr>
                <w:rFonts w:ascii="Arial" w:hAnsi="Arial" w:cs="Arial"/>
              </w:rPr>
              <w:t>Host site Owner name:</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tc>
      </w:tr>
      <w:tr w:rsidR="004A7D64" w:rsidRPr="004A7D64">
        <w:trPr>
          <w:trHeight w:val="649"/>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69"/>
              <w:ind w:left="107"/>
              <w:jc w:val="left"/>
              <w:rPr>
                <w:rFonts w:ascii="Arial" w:hAnsi="Arial" w:cs="Arial"/>
              </w:rPr>
            </w:pPr>
            <w:r w:rsidRPr="004A7D64">
              <w:rPr>
                <w:rFonts w:ascii="Arial" w:hAnsi="Arial" w:cs="Arial"/>
              </w:rPr>
              <w:t>Site complete address:</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tc>
      </w:tr>
      <w:tr w:rsidR="004A7D64" w:rsidRPr="004A7D64">
        <w:trPr>
          <w:trHeight w:val="842"/>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72" w:line="254" w:lineRule="exact"/>
              <w:ind w:left="107" w:right="378"/>
              <w:jc w:val="left"/>
              <w:rPr>
                <w:rFonts w:ascii="Arial" w:eastAsia="MS Gothic" w:hAnsi="Arial" w:cs="Arial"/>
              </w:rPr>
            </w:pPr>
            <w:r w:rsidRPr="004A7D64">
              <w:rPr>
                <w:rFonts w:ascii="Arial" w:hAnsi="Arial" w:cs="Arial"/>
              </w:rPr>
              <w:t xml:space="preserve">Site/landowner requires separate insurance certificate?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rPr>
              <w:t>No</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numPr>
                <w:ilvl w:val="0"/>
                <w:numId w:val="2"/>
              </w:numPr>
              <w:tabs>
                <w:tab w:val="left" w:pos="368"/>
              </w:tabs>
              <w:kinsoku w:val="0"/>
              <w:overflowPunct w:val="0"/>
              <w:autoSpaceDE w:val="0"/>
              <w:autoSpaceDN w:val="0"/>
              <w:adjustRightInd w:val="0"/>
              <w:spacing w:before="72"/>
              <w:ind w:hanging="263"/>
              <w:jc w:val="left"/>
              <w:rPr>
                <w:rFonts w:ascii="Arial" w:hAnsi="Arial" w:cs="Arial"/>
                <w:spacing w:val="-4"/>
              </w:rPr>
            </w:pPr>
            <w:r w:rsidRPr="004A7D64">
              <w:rPr>
                <w:rFonts w:ascii="Arial" w:hAnsi="Arial" w:cs="Arial"/>
                <w:spacing w:val="-3"/>
              </w:rPr>
              <w:t>Yes</w:t>
            </w:r>
            <w:r w:rsidRPr="004A7D64">
              <w:rPr>
                <w:rFonts w:ascii="Arial" w:hAnsi="Arial" w:cs="Arial"/>
                <w:spacing w:val="55"/>
              </w:rPr>
              <w:t xml:space="preserve"> </w:t>
            </w:r>
            <w:r w:rsidRPr="004A7D64">
              <w:rPr>
                <w:rFonts w:ascii="Arial" w:hAnsi="Arial" w:cs="Arial"/>
                <w:spacing w:val="-4"/>
              </w:rPr>
              <w:t xml:space="preserve">Address </w:t>
            </w:r>
            <w:r w:rsidRPr="004A7D64">
              <w:rPr>
                <w:rFonts w:ascii="Arial" w:hAnsi="Arial" w:cs="Arial"/>
              </w:rPr>
              <w:t xml:space="preserve">on </w:t>
            </w:r>
            <w:r w:rsidRPr="004A7D64">
              <w:rPr>
                <w:rFonts w:ascii="Arial" w:hAnsi="Arial" w:cs="Arial"/>
                <w:spacing w:val="-4"/>
              </w:rPr>
              <w:t>insurance</w:t>
            </w:r>
            <w:r w:rsidRPr="004A7D64">
              <w:rPr>
                <w:rFonts w:ascii="Arial" w:hAnsi="Arial" w:cs="Arial"/>
                <w:spacing w:val="-7"/>
              </w:rPr>
              <w:t xml:space="preserve"> </w:t>
            </w:r>
            <w:r w:rsidRPr="004A7D64">
              <w:rPr>
                <w:rFonts w:ascii="Arial" w:hAnsi="Arial" w:cs="Arial"/>
                <w:spacing w:val="-4"/>
              </w:rPr>
              <w:t>certificate:</w:t>
            </w:r>
          </w:p>
        </w:tc>
      </w:tr>
      <w:tr w:rsidR="004A7D64" w:rsidRPr="004A7D64">
        <w:trPr>
          <w:trHeight w:val="325"/>
        </w:trPr>
        <w:tc>
          <w:tcPr>
            <w:tcW w:w="2827"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spacing w:before="69" w:line="237" w:lineRule="exact"/>
              <w:ind w:left="107"/>
              <w:jc w:val="left"/>
              <w:rPr>
                <w:rFonts w:ascii="Arial" w:hAnsi="Arial" w:cs="Arial"/>
              </w:rPr>
            </w:pPr>
            <w:r w:rsidRPr="004A7D64">
              <w:rPr>
                <w:rFonts w:ascii="Arial" w:hAnsi="Arial" w:cs="Arial"/>
              </w:rPr>
              <w:t>Co-sponsor (if applicable):</w:t>
            </w:r>
          </w:p>
        </w:tc>
        <w:tc>
          <w:tcPr>
            <w:tcW w:w="8009" w:type="dxa"/>
            <w:tcBorders>
              <w:top w:val="single" w:sz="4" w:space="0" w:color="000000"/>
              <w:left w:val="single" w:sz="4" w:space="0" w:color="000000"/>
              <w:bottom w:val="single" w:sz="4" w:space="0" w:color="000000"/>
              <w:right w:val="single" w:sz="4" w:space="0" w:color="000000"/>
            </w:tcBorders>
          </w:tcPr>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tc>
      </w:tr>
    </w:tbl>
    <w:p w:rsidR="004A7D64" w:rsidRPr="004A7D64" w:rsidRDefault="004A7D64" w:rsidP="004A7D64">
      <w:pPr>
        <w:kinsoku w:val="0"/>
        <w:overflowPunct w:val="0"/>
        <w:autoSpaceDE w:val="0"/>
        <w:autoSpaceDN w:val="0"/>
        <w:adjustRightInd w:val="0"/>
        <w:jc w:val="left"/>
        <w:rPr>
          <w:rFonts w:ascii="Arial" w:hAnsi="Arial" w:cs="Arial"/>
          <w:sz w:val="25"/>
          <w:szCs w:val="25"/>
        </w:rPr>
      </w:pPr>
    </w:p>
    <w:p w:rsidR="004A7D64" w:rsidRPr="004A7D64" w:rsidRDefault="004A7D64" w:rsidP="004A7D64">
      <w:pPr>
        <w:kinsoku w:val="0"/>
        <w:overflowPunct w:val="0"/>
        <w:autoSpaceDE w:val="0"/>
        <w:autoSpaceDN w:val="0"/>
        <w:adjustRightInd w:val="0"/>
        <w:ind w:left="124"/>
        <w:jc w:val="left"/>
        <w:rPr>
          <w:rFonts w:ascii="Arial" w:hAnsi="Arial" w:cs="Arial"/>
        </w:rPr>
      </w:pPr>
      <w:r w:rsidRPr="004A7D64">
        <w:rPr>
          <w:rFonts w:ascii="Arial" w:hAnsi="Arial" w:cs="Arial"/>
        </w:rPr>
        <w:t>Was this event approved at the regional annual planning meeting?</w:t>
      </w:r>
    </w:p>
    <w:p w:rsidR="004A7D64" w:rsidRPr="004A7D64" w:rsidRDefault="004A7D64" w:rsidP="004A7D64">
      <w:pPr>
        <w:numPr>
          <w:ilvl w:val="0"/>
          <w:numId w:val="1"/>
        </w:numPr>
        <w:tabs>
          <w:tab w:val="left" w:pos="793"/>
        </w:tabs>
        <w:kinsoku w:val="0"/>
        <w:overflowPunct w:val="0"/>
        <w:autoSpaceDE w:val="0"/>
        <w:autoSpaceDN w:val="0"/>
        <w:adjustRightInd w:val="0"/>
        <w:spacing w:before="129"/>
        <w:ind w:left="792" w:hanging="261"/>
        <w:jc w:val="left"/>
        <w:rPr>
          <w:rFonts w:ascii="Arial" w:hAnsi="Arial" w:cs="Arial"/>
        </w:rPr>
      </w:pPr>
      <w:r w:rsidRPr="004A7D64">
        <w:rPr>
          <w:rFonts w:ascii="Arial" w:hAnsi="Arial" w:cs="Arial"/>
          <w:spacing w:val="-3"/>
        </w:rPr>
        <w:t xml:space="preserve">Yes </w:t>
      </w:r>
      <w:r>
        <w:rPr>
          <w:rFonts w:ascii="Arial" w:hAnsi="Arial" w:cs="Arial"/>
          <w:spacing w:val="-3"/>
        </w:rPr>
        <w:t xml:space="preserve">             </w:t>
      </w:r>
      <w:r w:rsidRPr="004A7D64">
        <w:rPr>
          <w:rFonts w:ascii="Arial" w:hAnsi="Arial" w:cs="Arial"/>
          <w:spacing w:val="-3"/>
        </w:rPr>
        <w:t xml:space="preserve">(Regional annual planning meeting </w:t>
      </w:r>
      <w:r w:rsidRPr="004A7D64">
        <w:rPr>
          <w:rFonts w:ascii="Arial" w:hAnsi="Arial" w:cs="Arial"/>
        </w:rPr>
        <w:t xml:space="preserve">date of </w:t>
      </w:r>
      <w:r w:rsidRPr="004A7D64">
        <w:rPr>
          <w:rFonts w:ascii="Arial" w:hAnsi="Arial" w:cs="Arial"/>
          <w:spacing w:val="-3"/>
        </w:rPr>
        <w:t>approval:</w:t>
      </w:r>
      <w:r>
        <w:rPr>
          <w:rFonts w:ascii="Arial" w:hAnsi="Arial" w:cs="Arial"/>
          <w:spacing w:val="49"/>
        </w:rPr>
        <w:t xml:space="preserve"> </w:t>
      </w:r>
      <w:r>
        <w:rPr>
          <w:rFonts w:ascii="Arial" w:hAnsi="Arial" w:cs="Arial"/>
          <w:spacing w:val="49"/>
          <w:u w:val="single"/>
        </w:rPr>
        <w:t xml:space="preserve">_____________________ </w:t>
      </w:r>
      <w:r w:rsidRPr="004A7D64">
        <w:rPr>
          <w:rFonts w:ascii="Arial" w:hAnsi="Arial" w:cs="Arial"/>
        </w:rPr>
        <w:t>)</w:t>
      </w:r>
    </w:p>
    <w:p w:rsidR="004A7D64" w:rsidRPr="004A7D64" w:rsidRDefault="004A7D64" w:rsidP="004A7D64">
      <w:pPr>
        <w:numPr>
          <w:ilvl w:val="0"/>
          <w:numId w:val="1"/>
        </w:numPr>
        <w:tabs>
          <w:tab w:val="left" w:pos="800"/>
        </w:tabs>
        <w:kinsoku w:val="0"/>
        <w:overflowPunct w:val="0"/>
        <w:autoSpaceDE w:val="0"/>
        <w:autoSpaceDN w:val="0"/>
        <w:adjustRightInd w:val="0"/>
        <w:spacing w:before="131" w:line="360" w:lineRule="auto"/>
        <w:ind w:right="218" w:firstLine="415"/>
        <w:jc w:val="left"/>
        <w:rPr>
          <w:rFonts w:ascii="Arial" w:hAnsi="Arial" w:cs="Arial"/>
        </w:rPr>
      </w:pPr>
      <w:r w:rsidRPr="004A7D64">
        <w:rPr>
          <w:rFonts w:ascii="Arial" w:hAnsi="Arial" w:cs="Arial"/>
        </w:rPr>
        <w:t xml:space="preserve">No </w:t>
      </w:r>
      <w:r>
        <w:rPr>
          <w:rFonts w:ascii="Arial" w:hAnsi="Arial" w:cs="Arial"/>
        </w:rPr>
        <w:t xml:space="preserve">              </w:t>
      </w:r>
      <w:r w:rsidRPr="004A7D64">
        <w:rPr>
          <w:rFonts w:ascii="Arial" w:hAnsi="Arial" w:cs="Arial"/>
          <w:spacing w:val="-3"/>
        </w:rPr>
        <w:t xml:space="preserve">(How will region approve event: </w:t>
      </w:r>
      <w:r>
        <w:rPr>
          <w:rFonts w:ascii="Arial" w:hAnsi="Arial" w:cs="Arial"/>
          <w:spacing w:val="-3"/>
        </w:rPr>
        <w:t>________________________________________________</w:t>
      </w:r>
      <w:r w:rsidRPr="004A7D64">
        <w:rPr>
          <w:rFonts w:ascii="Arial" w:hAnsi="Arial" w:cs="Arial"/>
          <w:spacing w:val="-3"/>
        </w:rPr>
        <w:t xml:space="preserve">) </w:t>
      </w:r>
      <w:proofErr w:type="gramStart"/>
      <w:r w:rsidRPr="004A7D64">
        <w:rPr>
          <w:rFonts w:ascii="Arial" w:hAnsi="Arial" w:cs="Arial"/>
        </w:rPr>
        <w:t>Was</w:t>
      </w:r>
      <w:proofErr w:type="gramEnd"/>
      <w:r w:rsidRPr="004A7D64">
        <w:rPr>
          <w:rFonts w:ascii="Arial" w:hAnsi="Arial" w:cs="Arial"/>
        </w:rPr>
        <w:t xml:space="preserve"> this event approved by the state</w:t>
      </w:r>
      <w:r w:rsidRPr="004A7D64">
        <w:rPr>
          <w:rFonts w:ascii="Arial" w:hAnsi="Arial" w:cs="Arial"/>
          <w:spacing w:val="-36"/>
        </w:rPr>
        <w:t xml:space="preserve"> </w:t>
      </w:r>
      <w:r w:rsidRPr="004A7D64">
        <w:rPr>
          <w:rFonts w:ascii="Arial" w:hAnsi="Arial" w:cs="Arial"/>
        </w:rPr>
        <w:t>board?</w:t>
      </w:r>
    </w:p>
    <w:p w:rsidR="004A7D64" w:rsidRPr="004A7D64" w:rsidRDefault="004A7D64" w:rsidP="004A7D64">
      <w:pPr>
        <w:numPr>
          <w:ilvl w:val="0"/>
          <w:numId w:val="1"/>
        </w:numPr>
        <w:tabs>
          <w:tab w:val="left" w:pos="793"/>
        </w:tabs>
        <w:kinsoku w:val="0"/>
        <w:overflowPunct w:val="0"/>
        <w:autoSpaceDE w:val="0"/>
        <w:autoSpaceDN w:val="0"/>
        <w:adjustRightInd w:val="0"/>
        <w:spacing w:before="5"/>
        <w:ind w:left="792" w:hanging="261"/>
        <w:jc w:val="left"/>
        <w:rPr>
          <w:rFonts w:ascii="Arial" w:hAnsi="Arial" w:cs="Arial"/>
          <w:spacing w:val="-3"/>
        </w:rPr>
      </w:pPr>
      <w:r w:rsidRPr="004A7D64">
        <w:rPr>
          <w:rFonts w:ascii="Arial" w:hAnsi="Arial" w:cs="Arial"/>
          <w:spacing w:val="-3"/>
        </w:rPr>
        <w:t>Yes (Date of approval:</w:t>
      </w:r>
      <w:r>
        <w:rPr>
          <w:rFonts w:ascii="Arial" w:hAnsi="Arial" w:cs="Arial"/>
          <w:spacing w:val="-1"/>
        </w:rPr>
        <w:t xml:space="preserve"> _______________________</w:t>
      </w:r>
      <w:r w:rsidRPr="004A7D64">
        <w:rPr>
          <w:rFonts w:ascii="Arial" w:hAnsi="Arial" w:cs="Arial"/>
          <w:spacing w:val="-3"/>
        </w:rPr>
        <w:t>)</w:t>
      </w:r>
    </w:p>
    <w:p w:rsidR="004A7D64" w:rsidRPr="004A7D64" w:rsidRDefault="004A7D64" w:rsidP="004A7D64">
      <w:pPr>
        <w:numPr>
          <w:ilvl w:val="0"/>
          <w:numId w:val="1"/>
        </w:numPr>
        <w:tabs>
          <w:tab w:val="left" w:pos="800"/>
        </w:tabs>
        <w:kinsoku w:val="0"/>
        <w:overflowPunct w:val="0"/>
        <w:autoSpaceDE w:val="0"/>
        <w:autoSpaceDN w:val="0"/>
        <w:adjustRightInd w:val="0"/>
        <w:spacing w:before="131" w:line="360" w:lineRule="auto"/>
        <w:ind w:right="105" w:firstLine="415"/>
        <w:jc w:val="left"/>
        <w:rPr>
          <w:rFonts w:ascii="Arial" w:eastAsia="MS Gothic" w:hAnsi="Arial" w:cs="Arial"/>
        </w:rPr>
      </w:pPr>
      <w:r w:rsidRPr="004A7D64">
        <w:rPr>
          <w:rFonts w:ascii="Arial" w:hAnsi="Arial" w:cs="Arial"/>
        </w:rPr>
        <w:t xml:space="preserve">No </w:t>
      </w:r>
      <w:r>
        <w:rPr>
          <w:rFonts w:ascii="Arial" w:hAnsi="Arial" w:cs="Arial"/>
        </w:rPr>
        <w:t xml:space="preserve"> </w:t>
      </w:r>
      <w:r w:rsidRPr="004A7D64">
        <w:rPr>
          <w:rFonts w:ascii="Arial" w:hAnsi="Arial" w:cs="Arial"/>
          <w:spacing w:val="-3"/>
        </w:rPr>
        <w:t xml:space="preserve">(How will </w:t>
      </w:r>
      <w:r w:rsidRPr="004A7D64">
        <w:rPr>
          <w:rFonts w:ascii="Arial" w:hAnsi="Arial" w:cs="Arial"/>
        </w:rPr>
        <w:t xml:space="preserve">state </w:t>
      </w:r>
      <w:r w:rsidRPr="004A7D64">
        <w:rPr>
          <w:rFonts w:ascii="Arial" w:hAnsi="Arial" w:cs="Arial"/>
          <w:spacing w:val="-3"/>
        </w:rPr>
        <w:t xml:space="preserve">approve event: </w:t>
      </w:r>
      <w:r>
        <w:rPr>
          <w:rFonts w:ascii="Arial" w:hAnsi="Arial" w:cs="Arial"/>
          <w:spacing w:val="-3"/>
        </w:rPr>
        <w:t>_______________________________________________________</w:t>
      </w:r>
      <w:r w:rsidRPr="004A7D64">
        <w:rPr>
          <w:rFonts w:ascii="Arial" w:hAnsi="Arial" w:cs="Arial"/>
          <w:spacing w:val="-3"/>
        </w:rPr>
        <w:t xml:space="preserve">_) Expenses </w:t>
      </w:r>
      <w:r w:rsidRPr="004A7D64">
        <w:rPr>
          <w:rFonts w:ascii="Arial" w:hAnsi="Arial" w:cs="Arial"/>
        </w:rPr>
        <w:t xml:space="preserve">to be </w:t>
      </w:r>
      <w:r w:rsidRPr="004A7D64">
        <w:rPr>
          <w:rFonts w:ascii="Arial" w:hAnsi="Arial" w:cs="Arial"/>
          <w:spacing w:val="-3"/>
        </w:rPr>
        <w:t xml:space="preserve">paid </w:t>
      </w:r>
      <w:r w:rsidRPr="004A7D64">
        <w:rPr>
          <w:rFonts w:ascii="Arial" w:hAnsi="Arial" w:cs="Arial"/>
        </w:rPr>
        <w:t xml:space="preserve">by: </w:t>
      </w:r>
      <w:r>
        <w:rPr>
          <w:rFonts w:ascii="Arial" w:hAnsi="Arial" w:cs="Arial"/>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Individual Participants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Region</w:t>
      </w:r>
      <w:r w:rsidRPr="004A7D64">
        <w:rPr>
          <w:rFonts w:ascii="Arial" w:eastAsia="MS Gothic" w:hAnsi="Arial" w:cs="Arial"/>
          <w:spacing w:val="55"/>
        </w:rPr>
        <w:t xml:space="preserv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 xml:space="preserve">State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spacing w:val="-3"/>
        </w:rPr>
        <w:t>Other:</w:t>
      </w:r>
      <w:r w:rsidRPr="004A7D64">
        <w:rPr>
          <w:rFonts w:ascii="Arial" w:eastAsia="MS Gothic" w:hAnsi="Arial" w:cs="Arial"/>
          <w:spacing w:val="45"/>
        </w:rPr>
        <w:t xml:space="preserve"> </w:t>
      </w:r>
      <w:r w:rsidRPr="004A7D64">
        <w:rPr>
          <w:rFonts w:ascii="Arial" w:eastAsia="MS Gothic" w:hAnsi="Arial" w:cs="Arial"/>
        </w:rPr>
        <w:t>_</w:t>
      </w:r>
      <w:r>
        <w:rPr>
          <w:rFonts w:ascii="Arial" w:eastAsia="MS Gothic" w:hAnsi="Arial" w:cs="Arial"/>
        </w:rPr>
        <w:t>____________________</w:t>
      </w:r>
    </w:p>
    <w:p w:rsidR="004A7D64" w:rsidRPr="004A7D64" w:rsidRDefault="004A7D64" w:rsidP="004A7D64">
      <w:pPr>
        <w:kinsoku w:val="0"/>
        <w:overflowPunct w:val="0"/>
        <w:autoSpaceDE w:val="0"/>
        <w:autoSpaceDN w:val="0"/>
        <w:adjustRightInd w:val="0"/>
        <w:jc w:val="left"/>
        <w:rPr>
          <w:rFonts w:ascii="Arial" w:hAnsi="Arial" w:cs="Arial"/>
          <w:sz w:val="20"/>
          <w:szCs w:val="20"/>
        </w:rPr>
      </w:pPr>
    </w:p>
    <w:p w:rsidR="004A7D64" w:rsidRPr="004A7D64" w:rsidRDefault="004A7D64" w:rsidP="004A7D64">
      <w:pPr>
        <w:kinsoku w:val="0"/>
        <w:overflowPunct w:val="0"/>
        <w:autoSpaceDE w:val="0"/>
        <w:autoSpaceDN w:val="0"/>
        <w:adjustRightInd w:val="0"/>
        <w:spacing w:before="54"/>
        <w:ind w:left="124"/>
        <w:jc w:val="left"/>
        <w:rPr>
          <w:rFonts w:ascii="Arial" w:eastAsia="MS Gothic" w:hAnsi="Arial" w:cs="Arial"/>
        </w:rPr>
      </w:pPr>
      <w:r w:rsidRPr="004A7D64">
        <w:rPr>
          <w:rFonts w:ascii="Arial" w:hAnsi="Arial" w:cs="Arial"/>
        </w:rPr>
        <w:t xml:space="preserve">Profits will go to: </w:t>
      </w:r>
      <w:r>
        <w:rPr>
          <w:rFonts w:ascii="Arial" w:hAnsi="Arial" w:cs="Arial"/>
        </w:rPr>
        <w:tab/>
      </w:r>
      <w:r>
        <w:rPr>
          <w:rFonts w:ascii="Arial" w:hAnsi="Arial" w:cs="Arial"/>
        </w:rPr>
        <w:tab/>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rPr>
        <w:t xml:space="preserve">Region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rPr>
        <w:t xml:space="preserve">State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r w:rsidRPr="004A7D64">
        <w:rPr>
          <w:rFonts w:ascii="Arial" w:eastAsia="MS Gothic" w:hAnsi="Arial" w:cs="Arial"/>
        </w:rPr>
        <w:t xml:space="preserve">Organization: </w:t>
      </w:r>
      <w:r w:rsidRPr="004A7D64">
        <w:rPr>
          <w:rFonts w:ascii="MS Gothic" w:eastAsia="MS Gothic" w:hAnsi="Arial" w:cs="MS Gothic" w:hint="eastAsia"/>
          <w:sz w:val="20"/>
          <w:szCs w:val="20"/>
        </w:rPr>
        <w:t>☐</w:t>
      </w:r>
      <w:r w:rsidRPr="004A7D64">
        <w:rPr>
          <w:rFonts w:ascii="MS Gothic" w:eastAsia="MS Gothic" w:hAnsi="Arial" w:cs="MS Gothic"/>
          <w:sz w:val="20"/>
          <w:szCs w:val="20"/>
        </w:rPr>
        <w:t xml:space="preserve"> </w:t>
      </w:r>
      <w:proofErr w:type="gramStart"/>
      <w:r w:rsidRPr="004A7D64">
        <w:rPr>
          <w:rFonts w:ascii="Arial" w:eastAsia="MS Gothic" w:hAnsi="Arial" w:cs="Arial"/>
        </w:rPr>
        <w:t>Other</w:t>
      </w:r>
      <w:proofErr w:type="gramEnd"/>
      <w:r w:rsidRPr="004A7D64">
        <w:rPr>
          <w:rFonts w:ascii="Arial" w:eastAsia="MS Gothic" w:hAnsi="Arial" w:cs="Arial"/>
        </w:rPr>
        <w:t>:</w:t>
      </w:r>
      <w:r w:rsidRPr="004A7D64">
        <w:rPr>
          <w:rFonts w:ascii="Arial" w:eastAsia="MS Gothic" w:hAnsi="Arial" w:cs="Arial"/>
          <w:u w:val="single"/>
        </w:rPr>
        <w:t xml:space="preserve"> </w:t>
      </w:r>
      <w:r>
        <w:rPr>
          <w:rFonts w:ascii="Arial" w:eastAsia="MS Gothic" w:hAnsi="Arial" w:cs="Arial"/>
          <w:u w:val="single"/>
        </w:rPr>
        <w:t>____________________________</w:t>
      </w:r>
      <w:r w:rsidRPr="004A7D64">
        <w:rPr>
          <w:rFonts w:ascii="Arial" w:eastAsia="MS Gothic" w:hAnsi="Arial" w:cs="Arial"/>
        </w:rPr>
        <w:t>_</w:t>
      </w:r>
    </w:p>
    <w:p w:rsidR="004A7D64" w:rsidRPr="004A7D64" w:rsidRDefault="004A7D64" w:rsidP="004A7D64">
      <w:pPr>
        <w:kinsoku w:val="0"/>
        <w:overflowPunct w:val="0"/>
        <w:autoSpaceDE w:val="0"/>
        <w:autoSpaceDN w:val="0"/>
        <w:adjustRightInd w:val="0"/>
        <w:jc w:val="left"/>
        <w:rPr>
          <w:rFonts w:ascii="Arial" w:hAnsi="Arial" w:cs="Arial"/>
          <w:sz w:val="20"/>
          <w:szCs w:val="20"/>
        </w:rPr>
      </w:pPr>
    </w:p>
    <w:p w:rsidR="004A7D64" w:rsidRPr="004A7D64" w:rsidRDefault="004A7D64" w:rsidP="004A7D64">
      <w:pPr>
        <w:kinsoku w:val="0"/>
        <w:overflowPunct w:val="0"/>
        <w:autoSpaceDE w:val="0"/>
        <w:autoSpaceDN w:val="0"/>
        <w:adjustRightInd w:val="0"/>
        <w:spacing w:before="54"/>
        <w:ind w:left="124"/>
        <w:jc w:val="left"/>
        <w:rPr>
          <w:rFonts w:ascii="Arial" w:hAnsi="Arial" w:cs="Arial"/>
        </w:rPr>
      </w:pPr>
      <w:r w:rsidRPr="004A7D64">
        <w:rPr>
          <w:rFonts w:ascii="Arial" w:hAnsi="Arial" w:cs="Arial"/>
        </w:rPr>
        <w:t xml:space="preserve">Any shortfalls will be made up in the following way: </w:t>
      </w:r>
      <w:r>
        <w:rPr>
          <w:rFonts w:ascii="Arial" w:hAnsi="Arial" w:cs="Arial"/>
        </w:rPr>
        <w:t>________________________________________________</w:t>
      </w:r>
      <w:r w:rsidRPr="004A7D64">
        <w:rPr>
          <w:rFonts w:ascii="Arial" w:hAnsi="Arial" w:cs="Arial"/>
          <w:u w:val="single"/>
        </w:rPr>
        <w:t xml:space="preserve">                                                                                                </w:t>
      </w:r>
    </w:p>
    <w:p w:rsidR="004A7D64" w:rsidRPr="004A7D64" w:rsidRDefault="004A7D64" w:rsidP="004A7D64">
      <w:pPr>
        <w:kinsoku w:val="0"/>
        <w:overflowPunct w:val="0"/>
        <w:autoSpaceDE w:val="0"/>
        <w:autoSpaceDN w:val="0"/>
        <w:adjustRightInd w:val="0"/>
        <w:spacing w:before="195"/>
        <w:ind w:left="119" w:right="326"/>
        <w:jc w:val="both"/>
        <w:rPr>
          <w:rFonts w:ascii="Arial" w:hAnsi="Arial" w:cs="Arial"/>
          <w:b/>
          <w:bCs/>
          <w:i/>
          <w:iCs/>
          <w:sz w:val="20"/>
          <w:szCs w:val="20"/>
        </w:rPr>
      </w:pPr>
      <w:r w:rsidRPr="004A7D64">
        <w:rPr>
          <w:rFonts w:ascii="Arial" w:hAnsi="Arial" w:cs="Arial"/>
          <w:b/>
          <w:bCs/>
          <w:i/>
          <w:iCs/>
          <w:sz w:val="20"/>
          <w:szCs w:val="20"/>
        </w:rPr>
        <w:t>If funds are required from Region or State treasuries, or if there is a co-sponsor, a budget is required. Please attach your draft budget to this form. If there is a co-sponsor, the budget must indicate what items Florida Whips, Inc. will be responsible for, and how profit or loss will be shared. If budget information is not available at this time, the Budget may be provided at a later date, but at least one month before the date of the event.</w:t>
      </w:r>
    </w:p>
    <w:p w:rsidR="004A7D64" w:rsidRPr="004A7D64" w:rsidRDefault="004A7D64" w:rsidP="004A7D64">
      <w:pPr>
        <w:kinsoku w:val="0"/>
        <w:overflowPunct w:val="0"/>
        <w:autoSpaceDE w:val="0"/>
        <w:autoSpaceDN w:val="0"/>
        <w:adjustRightInd w:val="0"/>
        <w:spacing w:before="6"/>
        <w:jc w:val="left"/>
        <w:rPr>
          <w:rFonts w:ascii="Arial" w:hAnsi="Arial" w:cs="Arial"/>
          <w:b/>
          <w:bCs/>
          <w:i/>
          <w:iCs/>
          <w:sz w:val="21"/>
          <w:szCs w:val="21"/>
        </w:rPr>
      </w:pPr>
    </w:p>
    <w:p w:rsidR="004A7D64" w:rsidRPr="004A7D64" w:rsidRDefault="004A7D64" w:rsidP="004A7D64">
      <w:pPr>
        <w:kinsoku w:val="0"/>
        <w:overflowPunct w:val="0"/>
        <w:autoSpaceDE w:val="0"/>
        <w:autoSpaceDN w:val="0"/>
        <w:adjustRightInd w:val="0"/>
        <w:ind w:left="119" w:right="363"/>
        <w:jc w:val="both"/>
        <w:rPr>
          <w:rFonts w:ascii="Arial" w:hAnsi="Arial" w:cs="Arial"/>
          <w:sz w:val="21"/>
          <w:szCs w:val="21"/>
        </w:rPr>
      </w:pPr>
      <w:r w:rsidRPr="004A7D64">
        <w:rPr>
          <w:rFonts w:ascii="Arial" w:hAnsi="Arial" w:cs="Arial"/>
        </w:rPr>
        <w:t xml:space="preserve">Please submit </w:t>
      </w:r>
      <w:r w:rsidRPr="004A7D64">
        <w:rPr>
          <w:rFonts w:ascii="Arial" w:hAnsi="Arial" w:cs="Arial"/>
          <w:spacing w:val="-3"/>
        </w:rPr>
        <w:t xml:space="preserve">this </w:t>
      </w:r>
      <w:r w:rsidRPr="004A7D64">
        <w:rPr>
          <w:rFonts w:ascii="Arial" w:hAnsi="Arial" w:cs="Arial"/>
        </w:rPr>
        <w:t xml:space="preserve">form as </w:t>
      </w:r>
      <w:r w:rsidRPr="004A7D64">
        <w:rPr>
          <w:rFonts w:ascii="Arial" w:hAnsi="Arial" w:cs="Arial"/>
          <w:spacing w:val="-3"/>
        </w:rPr>
        <w:t xml:space="preserve">soon </w:t>
      </w:r>
      <w:r w:rsidRPr="004A7D64">
        <w:rPr>
          <w:rFonts w:ascii="Arial" w:hAnsi="Arial" w:cs="Arial"/>
        </w:rPr>
        <w:t xml:space="preserve">as </w:t>
      </w:r>
      <w:r w:rsidRPr="004A7D64">
        <w:rPr>
          <w:rFonts w:ascii="Arial" w:hAnsi="Arial" w:cs="Arial"/>
          <w:spacing w:val="-3"/>
        </w:rPr>
        <w:t xml:space="preserve">possible </w:t>
      </w:r>
      <w:r w:rsidRPr="004A7D64">
        <w:rPr>
          <w:rFonts w:ascii="Arial" w:hAnsi="Arial" w:cs="Arial"/>
        </w:rPr>
        <w:t xml:space="preserve">after the </w:t>
      </w:r>
      <w:r>
        <w:rPr>
          <w:rFonts w:ascii="Arial" w:hAnsi="Arial" w:cs="Arial"/>
        </w:rPr>
        <w:t xml:space="preserve">Planning Meeting has approved the Event. </w:t>
      </w:r>
      <w:r w:rsidRPr="004A7D64">
        <w:rPr>
          <w:rFonts w:ascii="Arial" w:hAnsi="Arial" w:cs="Arial"/>
        </w:rPr>
        <w:t xml:space="preserve">Fill out form, save to your computer, and then email the completed form to </w:t>
      </w:r>
      <w:hyperlink r:id="rId6" w:history="1">
        <w:r w:rsidR="00AF5763">
          <w:rPr>
            <w:rStyle w:val="Hyperlink"/>
            <w:rFonts w:ascii="Arial" w:hAnsi="Arial" w:cs="Arial"/>
          </w:rPr>
          <w:t>sect.flawhips@gmail.com</w:t>
        </w:r>
      </w:hyperlink>
      <w:bookmarkStart w:id="1" w:name="_GoBack"/>
      <w:bookmarkEnd w:id="1"/>
      <w:r w:rsidR="00F33A01">
        <w:rPr>
          <w:rFonts w:ascii="Arial" w:hAnsi="Arial" w:cs="Arial"/>
          <w:color w:val="0000FF"/>
          <w:u w:val="single"/>
        </w:rPr>
        <w:t>.</w:t>
      </w:r>
      <w:r w:rsidRPr="004A7D64">
        <w:rPr>
          <w:rFonts w:ascii="Arial" w:hAnsi="Arial" w:cs="Arial"/>
          <w:color w:val="0000FF"/>
        </w:rPr>
        <w:t xml:space="preserve"> </w:t>
      </w:r>
    </w:p>
    <w:p w:rsidR="004A7D64" w:rsidRPr="004A7D64" w:rsidRDefault="004A7D64" w:rsidP="004A7D64">
      <w:pPr>
        <w:kinsoku w:val="0"/>
        <w:overflowPunct w:val="0"/>
        <w:autoSpaceDE w:val="0"/>
        <w:autoSpaceDN w:val="0"/>
        <w:adjustRightInd w:val="0"/>
        <w:jc w:val="left"/>
        <w:rPr>
          <w:rFonts w:ascii="Times New Roman" w:hAnsi="Times New Roman" w:cs="Times New Roman"/>
          <w:sz w:val="20"/>
          <w:szCs w:val="20"/>
        </w:rPr>
      </w:pPr>
    </w:p>
    <w:p w:rsidR="004A7D64" w:rsidRPr="004A7D64" w:rsidRDefault="004A7D64" w:rsidP="004A7D64">
      <w:pPr>
        <w:kinsoku w:val="0"/>
        <w:overflowPunct w:val="0"/>
        <w:autoSpaceDE w:val="0"/>
        <w:autoSpaceDN w:val="0"/>
        <w:adjustRightInd w:val="0"/>
        <w:ind w:left="120"/>
        <w:jc w:val="left"/>
        <w:rPr>
          <w:rFonts w:ascii="Arial" w:hAnsi="Arial" w:cs="Arial"/>
        </w:rPr>
      </w:pPr>
      <w:r w:rsidRPr="004A7D64">
        <w:rPr>
          <w:rFonts w:ascii="Arial" w:hAnsi="Arial" w:cs="Arial"/>
        </w:rPr>
        <w:t xml:space="preserve">Name of person submitting form: </w:t>
      </w:r>
      <w:r>
        <w:rPr>
          <w:rFonts w:ascii="Arial" w:hAnsi="Arial" w:cs="Arial"/>
        </w:rPr>
        <w:t>____________________________________</w:t>
      </w:r>
      <w:r w:rsidRPr="004A7D64">
        <w:rPr>
          <w:rFonts w:ascii="Arial" w:hAnsi="Arial" w:cs="Arial"/>
        </w:rPr>
        <w:t>Date:</w:t>
      </w:r>
      <w:r>
        <w:rPr>
          <w:rFonts w:ascii="Arial" w:hAnsi="Arial" w:cs="Arial"/>
        </w:rPr>
        <w:t xml:space="preserve"> ____________________</w:t>
      </w:r>
      <w:r w:rsidRPr="004A7D64">
        <w:rPr>
          <w:rFonts w:ascii="Arial" w:hAnsi="Arial" w:cs="Arial"/>
        </w:rPr>
        <w:t xml:space="preserve"> </w:t>
      </w:r>
      <w:r w:rsidRPr="004A7D64">
        <w:rPr>
          <w:rFonts w:ascii="Arial" w:hAnsi="Arial" w:cs="Arial"/>
          <w:u w:val="single" w:color="000000"/>
        </w:rPr>
        <w:t xml:space="preserve">                                  </w:t>
      </w:r>
    </w:p>
    <w:p w:rsidR="004A7D64" w:rsidRPr="004A7D64" w:rsidRDefault="004A7D64" w:rsidP="004A7D64">
      <w:pPr>
        <w:kinsoku w:val="0"/>
        <w:overflowPunct w:val="0"/>
        <w:autoSpaceDE w:val="0"/>
        <w:autoSpaceDN w:val="0"/>
        <w:adjustRightInd w:val="0"/>
        <w:jc w:val="left"/>
        <w:rPr>
          <w:rFonts w:ascii="Arial" w:hAnsi="Arial" w:cs="Arial"/>
          <w:sz w:val="20"/>
          <w:szCs w:val="20"/>
        </w:rPr>
      </w:pPr>
    </w:p>
    <w:p w:rsidR="008C4BFD" w:rsidRDefault="008C4BFD"/>
    <w:sectPr w:rsidR="008C4BFD" w:rsidSect="004A7D64">
      <w:pgSz w:w="12240" w:h="15840"/>
      <w:pgMar w:top="640" w:right="54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660" w:hanging="260"/>
      </w:pPr>
      <w:rPr>
        <w:rFonts w:ascii="MS Gothic" w:hAnsi="Times New Roman" w:cs="MS Gothic"/>
        <w:b w:val="0"/>
        <w:bCs w:val="0"/>
        <w:w w:val="99"/>
        <w:sz w:val="20"/>
        <w:szCs w:val="20"/>
      </w:rPr>
    </w:lvl>
    <w:lvl w:ilvl="1">
      <w:numFmt w:val="bullet"/>
      <w:lvlText w:val="•"/>
      <w:lvlJc w:val="left"/>
      <w:pPr>
        <w:ind w:left="2604" w:hanging="260"/>
      </w:pPr>
    </w:lvl>
    <w:lvl w:ilvl="2">
      <w:numFmt w:val="bullet"/>
      <w:lvlText w:val="•"/>
      <w:lvlJc w:val="left"/>
      <w:pPr>
        <w:ind w:left="3548" w:hanging="260"/>
      </w:pPr>
    </w:lvl>
    <w:lvl w:ilvl="3">
      <w:numFmt w:val="bullet"/>
      <w:lvlText w:val="•"/>
      <w:lvlJc w:val="left"/>
      <w:pPr>
        <w:ind w:left="4492" w:hanging="260"/>
      </w:pPr>
    </w:lvl>
    <w:lvl w:ilvl="4">
      <w:numFmt w:val="bullet"/>
      <w:lvlText w:val="•"/>
      <w:lvlJc w:val="left"/>
      <w:pPr>
        <w:ind w:left="5436" w:hanging="260"/>
      </w:pPr>
    </w:lvl>
    <w:lvl w:ilvl="5">
      <w:numFmt w:val="bullet"/>
      <w:lvlText w:val="•"/>
      <w:lvlJc w:val="left"/>
      <w:pPr>
        <w:ind w:left="6380" w:hanging="260"/>
      </w:pPr>
    </w:lvl>
    <w:lvl w:ilvl="6">
      <w:numFmt w:val="bullet"/>
      <w:lvlText w:val="•"/>
      <w:lvlJc w:val="left"/>
      <w:pPr>
        <w:ind w:left="7324" w:hanging="260"/>
      </w:pPr>
    </w:lvl>
    <w:lvl w:ilvl="7">
      <w:numFmt w:val="bullet"/>
      <w:lvlText w:val="•"/>
      <w:lvlJc w:val="left"/>
      <w:pPr>
        <w:ind w:left="8268" w:hanging="260"/>
      </w:pPr>
    </w:lvl>
    <w:lvl w:ilvl="8">
      <w:numFmt w:val="bullet"/>
      <w:lvlText w:val="•"/>
      <w:lvlJc w:val="left"/>
      <w:pPr>
        <w:ind w:left="9212" w:hanging="260"/>
      </w:pPr>
    </w:lvl>
  </w:abstractNum>
  <w:abstractNum w:abstractNumId="1" w15:restartNumberingAfterBreak="0">
    <w:nsid w:val="00000403"/>
    <w:multiLevelType w:val="multilevel"/>
    <w:tmpl w:val="00000886"/>
    <w:lvl w:ilvl="0">
      <w:numFmt w:val="bullet"/>
      <w:lvlText w:val="☐"/>
      <w:lvlJc w:val="left"/>
      <w:pPr>
        <w:ind w:left="367" w:hanging="262"/>
      </w:pPr>
      <w:rPr>
        <w:rFonts w:ascii="MS Gothic" w:hAnsi="Times New Roman" w:cs="MS Gothic"/>
        <w:b w:val="0"/>
        <w:bCs w:val="0"/>
        <w:w w:val="99"/>
        <w:sz w:val="20"/>
        <w:szCs w:val="20"/>
      </w:rPr>
    </w:lvl>
    <w:lvl w:ilvl="1">
      <w:numFmt w:val="bullet"/>
      <w:lvlText w:val="•"/>
      <w:lvlJc w:val="left"/>
      <w:pPr>
        <w:ind w:left="1123" w:hanging="262"/>
      </w:pPr>
    </w:lvl>
    <w:lvl w:ilvl="2">
      <w:numFmt w:val="bullet"/>
      <w:lvlText w:val="•"/>
      <w:lvlJc w:val="left"/>
      <w:pPr>
        <w:ind w:left="1887" w:hanging="262"/>
      </w:pPr>
    </w:lvl>
    <w:lvl w:ilvl="3">
      <w:numFmt w:val="bullet"/>
      <w:lvlText w:val="•"/>
      <w:lvlJc w:val="left"/>
      <w:pPr>
        <w:ind w:left="2651" w:hanging="262"/>
      </w:pPr>
    </w:lvl>
    <w:lvl w:ilvl="4">
      <w:numFmt w:val="bullet"/>
      <w:lvlText w:val="•"/>
      <w:lvlJc w:val="left"/>
      <w:pPr>
        <w:ind w:left="3415" w:hanging="262"/>
      </w:pPr>
    </w:lvl>
    <w:lvl w:ilvl="5">
      <w:numFmt w:val="bullet"/>
      <w:lvlText w:val="•"/>
      <w:lvlJc w:val="left"/>
      <w:pPr>
        <w:ind w:left="4179" w:hanging="262"/>
      </w:pPr>
    </w:lvl>
    <w:lvl w:ilvl="6">
      <w:numFmt w:val="bullet"/>
      <w:lvlText w:val="•"/>
      <w:lvlJc w:val="left"/>
      <w:pPr>
        <w:ind w:left="4943" w:hanging="262"/>
      </w:pPr>
    </w:lvl>
    <w:lvl w:ilvl="7">
      <w:numFmt w:val="bullet"/>
      <w:lvlText w:val="•"/>
      <w:lvlJc w:val="left"/>
      <w:pPr>
        <w:ind w:left="5707" w:hanging="262"/>
      </w:pPr>
    </w:lvl>
    <w:lvl w:ilvl="8">
      <w:numFmt w:val="bullet"/>
      <w:lvlText w:val="•"/>
      <w:lvlJc w:val="left"/>
      <w:pPr>
        <w:ind w:left="6471" w:hanging="262"/>
      </w:pPr>
    </w:lvl>
  </w:abstractNum>
  <w:abstractNum w:abstractNumId="2" w15:restartNumberingAfterBreak="0">
    <w:nsid w:val="00000404"/>
    <w:multiLevelType w:val="multilevel"/>
    <w:tmpl w:val="00000887"/>
    <w:lvl w:ilvl="0">
      <w:numFmt w:val="bullet"/>
      <w:lvlText w:val="☐"/>
      <w:lvlJc w:val="left"/>
      <w:pPr>
        <w:ind w:left="124" w:hanging="260"/>
      </w:pPr>
      <w:rPr>
        <w:rFonts w:ascii="MS Gothic" w:hAnsi="Times New Roman" w:cs="MS Gothic"/>
        <w:b w:val="0"/>
        <w:bCs w:val="0"/>
        <w:w w:val="99"/>
        <w:sz w:val="20"/>
        <w:szCs w:val="20"/>
      </w:rPr>
    </w:lvl>
    <w:lvl w:ilvl="1">
      <w:numFmt w:val="bullet"/>
      <w:lvlText w:val="•"/>
      <w:lvlJc w:val="left"/>
      <w:pPr>
        <w:ind w:left="1218" w:hanging="260"/>
      </w:pPr>
    </w:lvl>
    <w:lvl w:ilvl="2">
      <w:numFmt w:val="bullet"/>
      <w:lvlText w:val="•"/>
      <w:lvlJc w:val="left"/>
      <w:pPr>
        <w:ind w:left="2316" w:hanging="260"/>
      </w:pPr>
    </w:lvl>
    <w:lvl w:ilvl="3">
      <w:numFmt w:val="bullet"/>
      <w:lvlText w:val="•"/>
      <w:lvlJc w:val="left"/>
      <w:pPr>
        <w:ind w:left="3414" w:hanging="260"/>
      </w:pPr>
    </w:lvl>
    <w:lvl w:ilvl="4">
      <w:numFmt w:val="bullet"/>
      <w:lvlText w:val="•"/>
      <w:lvlJc w:val="left"/>
      <w:pPr>
        <w:ind w:left="4512" w:hanging="260"/>
      </w:pPr>
    </w:lvl>
    <w:lvl w:ilvl="5">
      <w:numFmt w:val="bullet"/>
      <w:lvlText w:val="•"/>
      <w:lvlJc w:val="left"/>
      <w:pPr>
        <w:ind w:left="5610" w:hanging="260"/>
      </w:pPr>
    </w:lvl>
    <w:lvl w:ilvl="6">
      <w:numFmt w:val="bullet"/>
      <w:lvlText w:val="•"/>
      <w:lvlJc w:val="left"/>
      <w:pPr>
        <w:ind w:left="6708" w:hanging="260"/>
      </w:pPr>
    </w:lvl>
    <w:lvl w:ilvl="7">
      <w:numFmt w:val="bullet"/>
      <w:lvlText w:val="•"/>
      <w:lvlJc w:val="left"/>
      <w:pPr>
        <w:ind w:left="7806" w:hanging="260"/>
      </w:pPr>
    </w:lvl>
    <w:lvl w:ilvl="8">
      <w:numFmt w:val="bullet"/>
      <w:lvlText w:val="•"/>
      <w:lvlJc w:val="left"/>
      <w:pPr>
        <w:ind w:left="8904" w:hanging="2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64"/>
    <w:rsid w:val="0003540E"/>
    <w:rsid w:val="00072CE1"/>
    <w:rsid w:val="000C6BC2"/>
    <w:rsid w:val="000D3140"/>
    <w:rsid w:val="001357D1"/>
    <w:rsid w:val="00135B6D"/>
    <w:rsid w:val="0017105B"/>
    <w:rsid w:val="001B3D6C"/>
    <w:rsid w:val="001D491C"/>
    <w:rsid w:val="001D752D"/>
    <w:rsid w:val="001E309F"/>
    <w:rsid w:val="001F621E"/>
    <w:rsid w:val="002012F7"/>
    <w:rsid w:val="00234664"/>
    <w:rsid w:val="00241BB6"/>
    <w:rsid w:val="002472FC"/>
    <w:rsid w:val="00266ACF"/>
    <w:rsid w:val="00272958"/>
    <w:rsid w:val="00291582"/>
    <w:rsid w:val="002C2B7E"/>
    <w:rsid w:val="002C596D"/>
    <w:rsid w:val="002C5F8D"/>
    <w:rsid w:val="002D4D52"/>
    <w:rsid w:val="002F6403"/>
    <w:rsid w:val="00307238"/>
    <w:rsid w:val="00346312"/>
    <w:rsid w:val="00350C7D"/>
    <w:rsid w:val="0035709E"/>
    <w:rsid w:val="00366CD8"/>
    <w:rsid w:val="003A10F1"/>
    <w:rsid w:val="003A10F3"/>
    <w:rsid w:val="003A39D3"/>
    <w:rsid w:val="003C6D9B"/>
    <w:rsid w:val="003D1789"/>
    <w:rsid w:val="004131E3"/>
    <w:rsid w:val="004237FF"/>
    <w:rsid w:val="00431035"/>
    <w:rsid w:val="00475C44"/>
    <w:rsid w:val="0048686C"/>
    <w:rsid w:val="004A0383"/>
    <w:rsid w:val="004A7D64"/>
    <w:rsid w:val="004D47EA"/>
    <w:rsid w:val="004E4243"/>
    <w:rsid w:val="0050122F"/>
    <w:rsid w:val="0053456F"/>
    <w:rsid w:val="00540321"/>
    <w:rsid w:val="00540DA6"/>
    <w:rsid w:val="00541A75"/>
    <w:rsid w:val="005633BC"/>
    <w:rsid w:val="005634A5"/>
    <w:rsid w:val="00584ACC"/>
    <w:rsid w:val="005A34BB"/>
    <w:rsid w:val="005C52A0"/>
    <w:rsid w:val="005C6274"/>
    <w:rsid w:val="005C7D63"/>
    <w:rsid w:val="005F0B46"/>
    <w:rsid w:val="005F4299"/>
    <w:rsid w:val="00635AD5"/>
    <w:rsid w:val="00641308"/>
    <w:rsid w:val="00697444"/>
    <w:rsid w:val="006A3796"/>
    <w:rsid w:val="006A4AF4"/>
    <w:rsid w:val="006A5F82"/>
    <w:rsid w:val="006B0B40"/>
    <w:rsid w:val="006C4808"/>
    <w:rsid w:val="006C79D8"/>
    <w:rsid w:val="006D65FA"/>
    <w:rsid w:val="006D6AA4"/>
    <w:rsid w:val="006F41B9"/>
    <w:rsid w:val="007037C9"/>
    <w:rsid w:val="007102D5"/>
    <w:rsid w:val="00710728"/>
    <w:rsid w:val="007170A5"/>
    <w:rsid w:val="007266B8"/>
    <w:rsid w:val="0078681D"/>
    <w:rsid w:val="007A5D16"/>
    <w:rsid w:val="007D72AF"/>
    <w:rsid w:val="007E5774"/>
    <w:rsid w:val="007F07A3"/>
    <w:rsid w:val="00807357"/>
    <w:rsid w:val="00813FB9"/>
    <w:rsid w:val="00822A61"/>
    <w:rsid w:val="00824B9A"/>
    <w:rsid w:val="00830AED"/>
    <w:rsid w:val="00841F1A"/>
    <w:rsid w:val="00884AF9"/>
    <w:rsid w:val="00893909"/>
    <w:rsid w:val="008C29FD"/>
    <w:rsid w:val="008C4BFD"/>
    <w:rsid w:val="008E5CBF"/>
    <w:rsid w:val="00906AFF"/>
    <w:rsid w:val="00917B9D"/>
    <w:rsid w:val="009214A0"/>
    <w:rsid w:val="009423A9"/>
    <w:rsid w:val="00964596"/>
    <w:rsid w:val="00977816"/>
    <w:rsid w:val="00997C5C"/>
    <w:rsid w:val="009E177C"/>
    <w:rsid w:val="009E55E4"/>
    <w:rsid w:val="009F0074"/>
    <w:rsid w:val="00A05605"/>
    <w:rsid w:val="00A42C63"/>
    <w:rsid w:val="00A77A52"/>
    <w:rsid w:val="00A92459"/>
    <w:rsid w:val="00AB04CE"/>
    <w:rsid w:val="00AB3B0D"/>
    <w:rsid w:val="00AE5D81"/>
    <w:rsid w:val="00AF5763"/>
    <w:rsid w:val="00B207D8"/>
    <w:rsid w:val="00B502AA"/>
    <w:rsid w:val="00B51783"/>
    <w:rsid w:val="00B565F8"/>
    <w:rsid w:val="00B83CA1"/>
    <w:rsid w:val="00BA2BC5"/>
    <w:rsid w:val="00BB7DDA"/>
    <w:rsid w:val="00BC234F"/>
    <w:rsid w:val="00BC6A0F"/>
    <w:rsid w:val="00BD380D"/>
    <w:rsid w:val="00C047FB"/>
    <w:rsid w:val="00C43D33"/>
    <w:rsid w:val="00C45383"/>
    <w:rsid w:val="00C54064"/>
    <w:rsid w:val="00C80F73"/>
    <w:rsid w:val="00C816DF"/>
    <w:rsid w:val="00C838DE"/>
    <w:rsid w:val="00C94F51"/>
    <w:rsid w:val="00C97D6F"/>
    <w:rsid w:val="00CA01F6"/>
    <w:rsid w:val="00CD05ED"/>
    <w:rsid w:val="00CE46EF"/>
    <w:rsid w:val="00D15700"/>
    <w:rsid w:val="00D21AF6"/>
    <w:rsid w:val="00D307A6"/>
    <w:rsid w:val="00D319EE"/>
    <w:rsid w:val="00D544AB"/>
    <w:rsid w:val="00D84DFD"/>
    <w:rsid w:val="00DA0134"/>
    <w:rsid w:val="00DB14E6"/>
    <w:rsid w:val="00DB74C9"/>
    <w:rsid w:val="00DE51E4"/>
    <w:rsid w:val="00DE6E43"/>
    <w:rsid w:val="00DF2A2B"/>
    <w:rsid w:val="00DF7A15"/>
    <w:rsid w:val="00E00464"/>
    <w:rsid w:val="00E378CB"/>
    <w:rsid w:val="00E37A0D"/>
    <w:rsid w:val="00E5586A"/>
    <w:rsid w:val="00EC1ACA"/>
    <w:rsid w:val="00EE2BC5"/>
    <w:rsid w:val="00F013B4"/>
    <w:rsid w:val="00F33A01"/>
    <w:rsid w:val="00F41496"/>
    <w:rsid w:val="00F43E1D"/>
    <w:rsid w:val="00F63F50"/>
    <w:rsid w:val="00F66F24"/>
    <w:rsid w:val="00F840C3"/>
    <w:rsid w:val="00F962EB"/>
    <w:rsid w:val="00FC4549"/>
    <w:rsid w:val="00FD03BB"/>
    <w:rsid w:val="00FD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2F5C-8E68-4FD4-B5FE-BFEC8D8F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A7D64"/>
    <w:pPr>
      <w:autoSpaceDE w:val="0"/>
      <w:autoSpaceDN w:val="0"/>
      <w:adjustRightInd w:val="0"/>
      <w:jc w:val="left"/>
    </w:pPr>
    <w:rPr>
      <w:rFonts w:ascii="Arial" w:hAnsi="Arial" w:cs="Arial"/>
    </w:rPr>
  </w:style>
  <w:style w:type="character" w:customStyle="1" w:styleId="BodyTextChar">
    <w:name w:val="Body Text Char"/>
    <w:basedOn w:val="DefaultParagraphFont"/>
    <w:link w:val="BodyText"/>
    <w:uiPriority w:val="1"/>
    <w:rsid w:val="004A7D64"/>
    <w:rPr>
      <w:rFonts w:ascii="Arial" w:hAnsi="Arial" w:cs="Arial"/>
    </w:rPr>
  </w:style>
  <w:style w:type="paragraph" w:styleId="ListParagraph">
    <w:name w:val="List Paragraph"/>
    <w:basedOn w:val="Normal"/>
    <w:uiPriority w:val="1"/>
    <w:qFormat/>
    <w:rsid w:val="004A7D64"/>
    <w:pPr>
      <w:autoSpaceDE w:val="0"/>
      <w:autoSpaceDN w:val="0"/>
      <w:adjustRightInd w:val="0"/>
      <w:spacing w:before="131"/>
      <w:ind w:left="124" w:hanging="261"/>
      <w:jc w:val="left"/>
    </w:pPr>
    <w:rPr>
      <w:rFonts w:ascii="Arial" w:hAnsi="Arial" w:cs="Arial"/>
      <w:sz w:val="24"/>
      <w:szCs w:val="24"/>
    </w:rPr>
  </w:style>
  <w:style w:type="paragraph" w:customStyle="1" w:styleId="TableParagraph">
    <w:name w:val="Table Paragraph"/>
    <w:basedOn w:val="Normal"/>
    <w:uiPriority w:val="1"/>
    <w:qFormat/>
    <w:rsid w:val="004A7D64"/>
    <w:pPr>
      <w:autoSpaceDE w:val="0"/>
      <w:autoSpaceDN w:val="0"/>
      <w:adjustRightInd w:val="0"/>
      <w:ind w:left="107"/>
      <w:jc w:val="left"/>
    </w:pPr>
    <w:rPr>
      <w:rFonts w:ascii="Arial" w:hAnsi="Arial" w:cs="Arial"/>
      <w:sz w:val="24"/>
      <w:szCs w:val="24"/>
    </w:rPr>
  </w:style>
  <w:style w:type="table" w:styleId="TableGrid">
    <w:name w:val="Table Grid"/>
    <w:basedOn w:val="TableNormal"/>
    <w:uiPriority w:val="39"/>
    <w:rsid w:val="004A7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763"/>
    <w:rPr>
      <w:color w:val="0563C1" w:themeColor="hyperlink"/>
      <w:u w:val="single"/>
    </w:rPr>
  </w:style>
  <w:style w:type="character" w:styleId="FollowedHyperlink">
    <w:name w:val="FollowedHyperlink"/>
    <w:basedOn w:val="DefaultParagraphFont"/>
    <w:uiPriority w:val="99"/>
    <w:semiHidden/>
    <w:unhideWhenUsed/>
    <w:rsid w:val="00AF5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t.flawhip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Scherer</dc:creator>
  <cp:keywords/>
  <dc:description/>
  <cp:lastModifiedBy>vbclose@msn.com</cp:lastModifiedBy>
  <cp:revision>4</cp:revision>
  <cp:lastPrinted>2020-08-16T23:55:00Z</cp:lastPrinted>
  <dcterms:created xsi:type="dcterms:W3CDTF">2020-08-17T00:00:00Z</dcterms:created>
  <dcterms:modified xsi:type="dcterms:W3CDTF">2020-08-18T19:35:00Z</dcterms:modified>
</cp:coreProperties>
</file>